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F6" w:rsidRDefault="00520DF6" w:rsidP="0057138E">
      <w:pPr>
        <w:autoSpaceDE w:val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Hygieneplan für die Linden- Grundschule Zehdenick</w:t>
      </w:r>
    </w:p>
    <w:p w:rsidR="00520DF6" w:rsidRDefault="00520DF6" w:rsidP="00520DF6">
      <w:pPr>
        <w:autoSpaceDE w:val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aufgrund der SARS-Corona2-Pandemie</w:t>
      </w:r>
    </w:p>
    <w:p w:rsidR="00520DF6" w:rsidRDefault="004A142A" w:rsidP="004A142A">
      <w:pPr>
        <w:autoSpaceDE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</w:t>
      </w:r>
      <w:r w:rsidR="00533F8A">
        <w:rPr>
          <w:rFonts w:ascii="Calibri" w:eastAsia="Calibri" w:hAnsi="Calibri" w:cs="Calibri"/>
          <w:b/>
          <w:bCs/>
        </w:rPr>
        <w:t xml:space="preserve">Aktualisierung </w:t>
      </w:r>
      <w:r w:rsidR="00EC063D">
        <w:rPr>
          <w:rFonts w:ascii="Calibri" w:eastAsia="Calibri" w:hAnsi="Calibri" w:cs="Calibri"/>
          <w:b/>
          <w:bCs/>
        </w:rPr>
        <w:t>12.11.</w:t>
      </w:r>
      <w:r w:rsidR="006269D8">
        <w:rPr>
          <w:rFonts w:ascii="Calibri" w:eastAsia="Calibri" w:hAnsi="Calibri" w:cs="Calibri"/>
          <w:b/>
          <w:bCs/>
        </w:rPr>
        <w:t>2021</w:t>
      </w:r>
    </w:p>
    <w:p w:rsidR="0057138E" w:rsidRDefault="0057138E" w:rsidP="00520DF6">
      <w:pPr>
        <w:autoSpaceDE w:val="0"/>
        <w:jc w:val="center"/>
        <w:rPr>
          <w:rFonts w:ascii="Calibri" w:eastAsia="Calibri" w:hAnsi="Calibri" w:cs="Calibri"/>
          <w:b/>
          <w:bCs/>
        </w:rPr>
      </w:pPr>
    </w:p>
    <w:p w:rsidR="00520DF6" w:rsidRPr="007874EB" w:rsidRDefault="00520DF6" w:rsidP="00520DF6">
      <w:pPr>
        <w:autoSpaceDE w:val="0"/>
        <w:rPr>
          <w:rFonts w:ascii="Calibri" w:eastAsia="Calibri" w:hAnsi="Calibri" w:cs="Calibri"/>
          <w:b/>
          <w:bCs/>
          <w:color w:val="FF0000"/>
        </w:rPr>
      </w:pPr>
    </w:p>
    <w:p w:rsidR="00520DF6" w:rsidRDefault="00520DF6" w:rsidP="00520DF6">
      <w:pPr>
        <w:autoSpaceDE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single"/>
        </w:rPr>
        <w:t>Grundsätzlich</w:t>
      </w:r>
      <w:r>
        <w:rPr>
          <w:rFonts w:ascii="Calibri" w:eastAsia="Calibri" w:hAnsi="Calibri" w:cs="Calibri"/>
          <w:b/>
          <w:bCs/>
        </w:rPr>
        <w:t>:</w:t>
      </w:r>
    </w:p>
    <w:p w:rsidR="00842674" w:rsidRDefault="00163F3C" w:rsidP="0052504B">
      <w:pPr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die Abstandsregeln ein</w:t>
      </w:r>
      <w:r w:rsidR="00520DF6" w:rsidRPr="00842674">
        <w:rPr>
          <w:rFonts w:ascii="Calibri" w:eastAsia="Calibri" w:hAnsi="Calibri" w:cs="Calibri"/>
          <w:b/>
          <w:bCs/>
        </w:rPr>
        <w:t xml:space="preserve">halten: </w:t>
      </w:r>
      <w:r w:rsidR="00520DF6" w:rsidRPr="00842674">
        <w:rPr>
          <w:rFonts w:ascii="Calibri" w:eastAsia="Calibri" w:hAnsi="Calibri" w:cs="Calibri"/>
          <w:u w:val="single"/>
        </w:rPr>
        <w:t>JEDERZEIT</w:t>
      </w:r>
      <w:r w:rsidR="00842674" w:rsidRPr="00842674">
        <w:rPr>
          <w:rFonts w:ascii="Calibri" w:eastAsia="Calibri" w:hAnsi="Calibri" w:cs="Calibri"/>
          <w:u w:val="single"/>
        </w:rPr>
        <w:t xml:space="preserve"> </w:t>
      </w:r>
      <w:r w:rsidR="00842674" w:rsidRPr="00842674">
        <w:rPr>
          <w:rFonts w:ascii="Calibri" w:eastAsia="Calibri" w:hAnsi="Calibri" w:cs="Calibri"/>
        </w:rPr>
        <w:t>sollen Schülerinnen und Schüler (SUS) Abstand halten</w:t>
      </w:r>
      <w:r w:rsidR="00842674">
        <w:rPr>
          <w:rFonts w:ascii="Calibri" w:eastAsia="Calibri" w:hAnsi="Calibri" w:cs="Calibri"/>
        </w:rPr>
        <w:t xml:space="preserve"> </w:t>
      </w:r>
    </w:p>
    <w:p w:rsidR="00842674" w:rsidRPr="003B5AE9" w:rsidRDefault="00303331" w:rsidP="0052504B">
      <w:pPr>
        <w:numPr>
          <w:ilvl w:val="0"/>
          <w:numId w:val="1"/>
        </w:numPr>
        <w:autoSpaceDE w:val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color w:val="FF0000"/>
        </w:rPr>
        <w:t>SUS müssen</w:t>
      </w:r>
      <w:r w:rsidR="00EC063D">
        <w:rPr>
          <w:rFonts w:ascii="Calibri" w:eastAsia="Calibri" w:hAnsi="Calibri" w:cs="Calibri"/>
          <w:b/>
          <w:bCs/>
          <w:color w:val="FF0000"/>
        </w:rPr>
        <w:t xml:space="preserve"> ab dem 15.11</w:t>
      </w:r>
      <w:r w:rsidR="009A5C85">
        <w:rPr>
          <w:rFonts w:ascii="Calibri" w:eastAsia="Calibri" w:hAnsi="Calibri" w:cs="Calibri"/>
          <w:b/>
          <w:bCs/>
          <w:color w:val="FF0000"/>
        </w:rPr>
        <w:t>.21</w:t>
      </w:r>
      <w:r w:rsidR="00EC063D">
        <w:rPr>
          <w:rFonts w:ascii="Calibri" w:eastAsia="Calibri" w:hAnsi="Calibri" w:cs="Calibri"/>
          <w:b/>
          <w:bCs/>
          <w:color w:val="FF0000"/>
        </w:rPr>
        <w:t xml:space="preserve"> wieder </w:t>
      </w:r>
      <w:r w:rsidR="003B5AE9">
        <w:rPr>
          <w:rFonts w:ascii="Calibri" w:eastAsia="Calibri" w:hAnsi="Calibri" w:cs="Calibri"/>
          <w:b/>
          <w:bCs/>
          <w:color w:val="FF0000"/>
        </w:rPr>
        <w:t xml:space="preserve">eine </w:t>
      </w:r>
      <w:r w:rsidR="00EC063D">
        <w:rPr>
          <w:rFonts w:ascii="Calibri" w:eastAsia="Calibri" w:hAnsi="Calibri" w:cs="Calibri"/>
          <w:b/>
          <w:bCs/>
          <w:color w:val="FF0000"/>
        </w:rPr>
        <w:t>Maske</w:t>
      </w:r>
      <w:r w:rsidR="004C51E7">
        <w:rPr>
          <w:rFonts w:ascii="Calibri" w:eastAsia="Calibri" w:hAnsi="Calibri" w:cs="Calibri"/>
          <w:b/>
          <w:bCs/>
          <w:color w:val="FF0000"/>
        </w:rPr>
        <w:t xml:space="preserve"> tragen. </w:t>
      </w:r>
      <w:r w:rsidR="004C51E7" w:rsidRPr="003B5AE9">
        <w:rPr>
          <w:rFonts w:ascii="Calibri" w:eastAsia="Calibri" w:hAnsi="Calibri" w:cs="Calibri"/>
          <w:b/>
          <w:bCs/>
          <w:color w:val="FF0000"/>
          <w:u w:val="single"/>
        </w:rPr>
        <w:t>Al</w:t>
      </w:r>
      <w:r w:rsidR="007C0F3E" w:rsidRPr="003B5AE9">
        <w:rPr>
          <w:rFonts w:ascii="Calibri" w:eastAsia="Calibri" w:hAnsi="Calibri" w:cs="Calibri"/>
          <w:b/>
          <w:bCs/>
          <w:i/>
          <w:color w:val="FF0000"/>
          <w:u w:val="single"/>
        </w:rPr>
        <w:t>le Erwachsene</w:t>
      </w:r>
      <w:r w:rsidR="004C51E7" w:rsidRPr="003B5AE9">
        <w:rPr>
          <w:rFonts w:ascii="Calibri" w:eastAsia="Calibri" w:hAnsi="Calibri" w:cs="Calibri"/>
          <w:b/>
          <w:bCs/>
          <w:i/>
          <w:color w:val="FF0000"/>
          <w:u w:val="single"/>
        </w:rPr>
        <w:t xml:space="preserve">n haben im </w:t>
      </w:r>
      <w:r w:rsidR="00EC063D">
        <w:rPr>
          <w:rFonts w:ascii="Calibri" w:eastAsia="Calibri" w:hAnsi="Calibri" w:cs="Calibri"/>
          <w:b/>
          <w:bCs/>
          <w:i/>
          <w:color w:val="FF0000"/>
          <w:u w:val="single"/>
        </w:rPr>
        <w:t xml:space="preserve">Schulgelände und </w:t>
      </w:r>
      <w:r w:rsidR="004C51E7" w:rsidRPr="003B5AE9">
        <w:rPr>
          <w:rFonts w:ascii="Calibri" w:eastAsia="Calibri" w:hAnsi="Calibri" w:cs="Calibri"/>
          <w:b/>
          <w:bCs/>
          <w:i/>
          <w:color w:val="FF0000"/>
          <w:u w:val="single"/>
        </w:rPr>
        <w:t>Schulgebäude Maskenpflicht.</w:t>
      </w:r>
      <w:r w:rsidR="00CB178E" w:rsidRPr="003B5AE9">
        <w:rPr>
          <w:rFonts w:ascii="Calibri" w:eastAsia="Calibri" w:hAnsi="Calibri" w:cs="Calibri"/>
          <w:b/>
          <w:bCs/>
          <w:u w:val="single"/>
        </w:rPr>
        <w:t xml:space="preserve"> </w:t>
      </w:r>
      <w:r w:rsidR="00CB178E">
        <w:rPr>
          <w:rFonts w:ascii="Calibri" w:eastAsia="Calibri" w:hAnsi="Calibri" w:cs="Calibri"/>
          <w:b/>
          <w:bCs/>
        </w:rPr>
        <w:t xml:space="preserve">Dabei sollte die Maske eine medizinische Maske sein. </w:t>
      </w:r>
    </w:p>
    <w:p w:rsidR="003B5AE9" w:rsidRPr="00842674" w:rsidRDefault="003B5AE9" w:rsidP="0052504B">
      <w:pPr>
        <w:numPr>
          <w:ilvl w:val="0"/>
          <w:numId w:val="1"/>
        </w:numPr>
        <w:autoSpaceDE w:val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color w:val="FF0000"/>
        </w:rPr>
        <w:t xml:space="preserve">Das Betreten des Gebäudes ist nur aktuell getesteten, gegen </w:t>
      </w:r>
      <w:proofErr w:type="spellStart"/>
      <w:r>
        <w:rPr>
          <w:rFonts w:ascii="Calibri" w:eastAsia="Calibri" w:hAnsi="Calibri" w:cs="Calibri"/>
          <w:b/>
          <w:bCs/>
          <w:color w:val="FF0000"/>
        </w:rPr>
        <w:t>Covid</w:t>
      </w:r>
      <w:proofErr w:type="spellEnd"/>
      <w:r>
        <w:rPr>
          <w:rFonts w:ascii="Calibri" w:eastAsia="Calibri" w:hAnsi="Calibri" w:cs="Calibri"/>
          <w:b/>
          <w:bCs/>
          <w:color w:val="FF0000"/>
        </w:rPr>
        <w:t xml:space="preserve"> vollständig geimpften und von Corona genesenen Personen erlaubt, die den Nachweis darüber vorzulegen haben</w:t>
      </w:r>
    </w:p>
    <w:p w:rsidR="00520DF6" w:rsidRPr="00842674" w:rsidRDefault="00520DF6" w:rsidP="0052504B">
      <w:pPr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842674">
        <w:rPr>
          <w:rFonts w:ascii="Calibri" w:eastAsia="Calibri" w:hAnsi="Calibri" w:cs="Calibri"/>
          <w:b/>
          <w:bCs/>
        </w:rPr>
        <w:t>allgemeine Hygieneregeln</w:t>
      </w:r>
      <w:r w:rsidRPr="00842674">
        <w:rPr>
          <w:rFonts w:ascii="Calibri" w:eastAsia="Calibri" w:hAnsi="Calibri" w:cs="Calibri"/>
        </w:rPr>
        <w:t xml:space="preserve"> beim Husten und Niesen (in die Ellenbeugen oder in ein Taschentuch, beim Niesen/Husten von anderen Personen abwenden);</w:t>
      </w:r>
    </w:p>
    <w:p w:rsidR="00520DF6" w:rsidRPr="007874EB" w:rsidRDefault="00520DF6" w:rsidP="00520DF6">
      <w:pPr>
        <w:numPr>
          <w:ilvl w:val="0"/>
          <w:numId w:val="1"/>
        </w:numPr>
        <w:autoSpaceDE w:val="0"/>
        <w:rPr>
          <w:rFonts w:ascii="Calibri" w:eastAsia="Arial" w:hAnsi="Calibri" w:cs="Calibri"/>
          <w:b/>
          <w:bCs/>
          <w:color w:val="000000"/>
        </w:rPr>
      </w:pPr>
      <w:r>
        <w:rPr>
          <w:rFonts w:ascii="Calibri" w:eastAsia="Calibri" w:hAnsi="Calibri" w:cs="Calibri"/>
        </w:rPr>
        <w:t xml:space="preserve">die </w:t>
      </w:r>
      <w:r>
        <w:rPr>
          <w:rFonts w:ascii="Calibri" w:eastAsia="Calibri" w:hAnsi="Calibri" w:cs="Calibri"/>
          <w:b/>
          <w:bCs/>
        </w:rPr>
        <w:t xml:space="preserve">Hände sind sorgfältig zu waschen, </w:t>
      </w:r>
      <w:r>
        <w:rPr>
          <w:rFonts w:ascii="Calibri" w:eastAsia="Calibri" w:hAnsi="Calibri" w:cs="Calibri"/>
        </w:rPr>
        <w:t>wenigstens:</w:t>
      </w:r>
      <w:r>
        <w:rPr>
          <w:rFonts w:ascii="Calibri" w:eastAsia="Courier New" w:hAnsi="Calibri" w:cs="Calibri"/>
        </w:rPr>
        <w:t xml:space="preserve"> </w:t>
      </w:r>
      <w:r>
        <w:rPr>
          <w:rFonts w:ascii="Calibri" w:eastAsia="Calibri" w:hAnsi="Calibri" w:cs="Calibri"/>
        </w:rPr>
        <w:t>vor Beginn des Unterrichtes, vor dem Essen,</w:t>
      </w:r>
      <w:r>
        <w:rPr>
          <w:rFonts w:ascii="Calibri" w:eastAsia="Courier New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nach jedem Toilettengang (ggf. </w:t>
      </w:r>
      <w:r>
        <w:rPr>
          <w:rFonts w:ascii="Calibri" w:eastAsia="Calibri" w:hAnsi="Calibri" w:cs="Calibri"/>
          <w:b/>
          <w:bCs/>
        </w:rPr>
        <w:t>desinfizieren)</w:t>
      </w:r>
    </w:p>
    <w:p w:rsidR="00520DF6" w:rsidRDefault="00520DF6" w:rsidP="00520DF6">
      <w:pPr>
        <w:numPr>
          <w:ilvl w:val="0"/>
          <w:numId w:val="1"/>
        </w:numPr>
        <w:autoSpaceDE w:val="0"/>
        <w:rPr>
          <w:rFonts w:ascii="Calibri" w:eastAsia="Arial" w:hAnsi="Calibri" w:cs="Calibri"/>
          <w:b/>
          <w:bCs/>
          <w:color w:val="000000"/>
        </w:rPr>
      </w:pPr>
      <w:r>
        <w:rPr>
          <w:rFonts w:ascii="Calibri" w:eastAsia="Calibri" w:hAnsi="Calibri" w:cs="Calibri"/>
        </w:rPr>
        <w:t>Seife steht an jedem Waschbecken zur Verfügung</w:t>
      </w:r>
    </w:p>
    <w:p w:rsidR="0073427B" w:rsidRPr="0077575B" w:rsidRDefault="00520DF6" w:rsidP="001C23CD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hAnsi="Calibri" w:cs="Calibri"/>
          <w:b/>
          <w:bCs/>
        </w:rPr>
        <w:t>Berühren</w:t>
      </w:r>
      <w:r>
        <w:rPr>
          <w:rFonts w:ascii="Calibri" w:hAnsi="Calibri" w:cs="Calibri"/>
        </w:rPr>
        <w:t xml:space="preserve"> von Augen, Nase und Mund vermeiden </w:t>
      </w:r>
    </w:p>
    <w:p w:rsidR="0077575B" w:rsidRPr="0077575B" w:rsidRDefault="0077575B" w:rsidP="001C23CD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0077575B">
        <w:rPr>
          <w:rFonts w:ascii="Calibri" w:hAnsi="Calibri" w:cs="Calibri"/>
          <w:bCs/>
        </w:rPr>
        <w:t>Das Tauschen von Gegenständen sollte weiterhin vermieden werden.</w:t>
      </w:r>
    </w:p>
    <w:p w:rsidR="000200E1" w:rsidRPr="0077575B" w:rsidRDefault="000200E1" w:rsidP="0077575B">
      <w:pPr>
        <w:autoSpaceDE w:val="0"/>
        <w:ind w:left="720"/>
        <w:rPr>
          <w:rFonts w:ascii="Calibri" w:eastAsia="Calibri" w:hAnsi="Calibri" w:cs="Calibri"/>
          <w:bCs/>
        </w:rPr>
      </w:pPr>
    </w:p>
    <w:p w:rsidR="00520DF6" w:rsidRDefault="00520DF6" w:rsidP="00520DF6">
      <w:pPr>
        <w:autoSpaceDE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Ablauf des Schulbetriebes</w:t>
      </w:r>
    </w:p>
    <w:p w:rsidR="004C51E7" w:rsidRDefault="004C51E7" w:rsidP="00520DF6">
      <w:pPr>
        <w:autoSpaceDE w:val="0"/>
        <w:rPr>
          <w:rFonts w:ascii="Calibri" w:eastAsia="Calibri" w:hAnsi="Calibri" w:cs="Calibri"/>
          <w:b/>
          <w:bCs/>
        </w:rPr>
      </w:pPr>
    </w:p>
    <w:p w:rsidR="003B5AE9" w:rsidRDefault="0077575B" w:rsidP="00D52074">
      <w:p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*    </w:t>
      </w:r>
      <w:r w:rsidR="00520DF6">
        <w:rPr>
          <w:rFonts w:ascii="Calibri" w:eastAsia="Calibri" w:hAnsi="Calibri" w:cs="Calibri"/>
        </w:rPr>
        <w:t>Schülerinnen und</w:t>
      </w:r>
      <w:r w:rsidR="0073427B">
        <w:rPr>
          <w:rFonts w:ascii="Calibri" w:eastAsia="Calibri" w:hAnsi="Calibri" w:cs="Calibri"/>
        </w:rPr>
        <w:t xml:space="preserve"> Schüler</w:t>
      </w:r>
      <w:r w:rsidR="00520DF6">
        <w:rPr>
          <w:rFonts w:ascii="Calibri" w:eastAsia="Calibri" w:hAnsi="Calibri" w:cs="Calibri"/>
        </w:rPr>
        <w:t xml:space="preserve"> </w:t>
      </w:r>
      <w:r w:rsidR="003B5AE9">
        <w:rPr>
          <w:rFonts w:ascii="Calibri" w:eastAsia="Calibri" w:hAnsi="Calibri" w:cs="Calibri"/>
        </w:rPr>
        <w:t xml:space="preserve">und </w:t>
      </w:r>
      <w:r w:rsidR="00520DF6">
        <w:rPr>
          <w:rFonts w:ascii="Calibri" w:eastAsia="Calibri" w:hAnsi="Calibri" w:cs="Calibri"/>
        </w:rPr>
        <w:t>auch</w:t>
      </w:r>
      <w:r w:rsidR="003B5AE9">
        <w:rPr>
          <w:rFonts w:ascii="Calibri" w:eastAsia="Calibri" w:hAnsi="Calibri" w:cs="Calibri"/>
        </w:rPr>
        <w:t xml:space="preserve"> nicht geimpfte</w:t>
      </w:r>
      <w:r w:rsidR="00520DF6">
        <w:rPr>
          <w:rFonts w:ascii="Calibri" w:eastAsia="Calibri" w:hAnsi="Calibri" w:cs="Calibri"/>
        </w:rPr>
        <w:t xml:space="preserve"> </w:t>
      </w:r>
      <w:r w:rsidR="004C51E7">
        <w:rPr>
          <w:rFonts w:ascii="Calibri" w:eastAsia="Calibri" w:hAnsi="Calibri" w:cs="Calibri"/>
        </w:rPr>
        <w:t xml:space="preserve">Lehrer oder sonstiges Personal testen </w:t>
      </w:r>
    </w:p>
    <w:p w:rsidR="00EC063D" w:rsidRDefault="00EC063D" w:rsidP="00D52074">
      <w:p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sich </w:t>
      </w:r>
      <w:r w:rsidRPr="00EC063D">
        <w:rPr>
          <w:rFonts w:ascii="Calibri" w:eastAsia="Calibri" w:hAnsi="Calibri" w:cs="Calibri"/>
          <w:b/>
        </w:rPr>
        <w:t>drei</w:t>
      </w:r>
      <w:r w:rsidR="003B5AE9" w:rsidRPr="00EC063D">
        <w:rPr>
          <w:rFonts w:ascii="Calibri" w:eastAsia="Calibri" w:hAnsi="Calibri" w:cs="Calibri"/>
          <w:b/>
        </w:rPr>
        <w:t>mal</w:t>
      </w:r>
      <w:r w:rsidR="003B5AE9">
        <w:rPr>
          <w:rFonts w:ascii="Calibri" w:eastAsia="Calibri" w:hAnsi="Calibri" w:cs="Calibri"/>
        </w:rPr>
        <w:t xml:space="preserve"> in der </w:t>
      </w:r>
      <w:r>
        <w:rPr>
          <w:rFonts w:ascii="Calibri" w:eastAsia="Calibri" w:hAnsi="Calibri" w:cs="Calibri"/>
        </w:rPr>
        <w:t>Woche (Montag,</w:t>
      </w:r>
      <w:r w:rsidR="004C51E7">
        <w:rPr>
          <w:rFonts w:ascii="Calibri" w:eastAsia="Calibri" w:hAnsi="Calibri" w:cs="Calibri"/>
        </w:rPr>
        <w:t xml:space="preserve"> Mittwoch</w:t>
      </w:r>
      <w:r>
        <w:rPr>
          <w:rFonts w:ascii="Calibri" w:eastAsia="Calibri" w:hAnsi="Calibri" w:cs="Calibri"/>
        </w:rPr>
        <w:t xml:space="preserve"> und Freitag</w:t>
      </w:r>
      <w:r w:rsidR="004C51E7">
        <w:rPr>
          <w:rFonts w:ascii="Calibri" w:eastAsia="Calibri" w:hAnsi="Calibri" w:cs="Calibri"/>
        </w:rPr>
        <w:t>) und l</w:t>
      </w:r>
      <w:r w:rsidR="003B5AE9">
        <w:rPr>
          <w:rFonts w:ascii="Calibri" w:eastAsia="Calibri" w:hAnsi="Calibri" w:cs="Calibri"/>
        </w:rPr>
        <w:t xml:space="preserve">egen das Testprotokoll </w:t>
      </w:r>
    </w:p>
    <w:p w:rsidR="00EC063D" w:rsidRDefault="00EC063D" w:rsidP="003B5AE9">
      <w:p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3B5AE9">
        <w:rPr>
          <w:rFonts w:ascii="Calibri" w:eastAsia="Calibri" w:hAnsi="Calibri" w:cs="Calibri"/>
        </w:rPr>
        <w:t>dazu vor.</w:t>
      </w:r>
      <w:r>
        <w:rPr>
          <w:rFonts w:ascii="Calibri" w:eastAsia="Calibri" w:hAnsi="Calibri" w:cs="Calibri"/>
        </w:rPr>
        <w:t xml:space="preserve"> </w:t>
      </w:r>
      <w:r w:rsidR="00163F3C">
        <w:rPr>
          <w:rFonts w:ascii="Calibri" w:eastAsia="Calibri" w:hAnsi="Calibri" w:cs="Calibri"/>
        </w:rPr>
        <w:t>Treten Symptome während des Unterrichts</w:t>
      </w:r>
      <w:r w:rsidR="000E4D97">
        <w:rPr>
          <w:rFonts w:ascii="Calibri" w:eastAsia="Calibri" w:hAnsi="Calibri" w:cs="Calibri"/>
        </w:rPr>
        <w:t>/ der Betreuung</w:t>
      </w:r>
      <w:r w:rsidR="00163F3C">
        <w:rPr>
          <w:rFonts w:ascii="Calibri" w:eastAsia="Calibri" w:hAnsi="Calibri" w:cs="Calibri"/>
        </w:rPr>
        <w:t xml:space="preserve"> auf, meldet sich </w:t>
      </w:r>
    </w:p>
    <w:p w:rsidR="00163F3C" w:rsidRDefault="00EC063D" w:rsidP="003B5AE9">
      <w:p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derjenige im</w:t>
      </w:r>
      <w:r w:rsidR="003B5AE9">
        <w:rPr>
          <w:rFonts w:ascii="Calibri" w:eastAsia="Calibri" w:hAnsi="Calibri" w:cs="Calibri"/>
        </w:rPr>
        <w:t xml:space="preserve"> </w:t>
      </w:r>
      <w:r w:rsidR="00163F3C">
        <w:rPr>
          <w:rFonts w:ascii="Calibri" w:eastAsia="Calibri" w:hAnsi="Calibri" w:cs="Calibri"/>
        </w:rPr>
        <w:t xml:space="preserve">Sekretariat </w:t>
      </w:r>
    </w:p>
    <w:p w:rsidR="0077575B" w:rsidRPr="003B5AE9" w:rsidRDefault="00F011B0" w:rsidP="00F517A3">
      <w:pPr>
        <w:numPr>
          <w:ilvl w:val="0"/>
          <w:numId w:val="3"/>
        </w:numPr>
        <w:autoSpaceDE w:val="0"/>
        <w:rPr>
          <w:rFonts w:ascii="Calibri" w:eastAsia="Calibri" w:hAnsi="Calibri" w:cs="Calibri"/>
          <w:b/>
          <w:bCs/>
        </w:rPr>
      </w:pPr>
      <w:r w:rsidRPr="003B5AE9">
        <w:rPr>
          <w:rFonts w:ascii="Calibri" w:eastAsia="Calibri" w:hAnsi="Calibri" w:cs="Calibri"/>
        </w:rPr>
        <w:t>Sollte jemand einen</w:t>
      </w:r>
      <w:r w:rsidR="00EC063D">
        <w:rPr>
          <w:rFonts w:ascii="Calibri" w:eastAsia="Calibri" w:hAnsi="Calibri" w:cs="Calibri"/>
        </w:rPr>
        <w:t xml:space="preserve"> direkten</w:t>
      </w:r>
      <w:r w:rsidRPr="003B5AE9">
        <w:rPr>
          <w:rFonts w:ascii="Calibri" w:eastAsia="Calibri" w:hAnsi="Calibri" w:cs="Calibri"/>
        </w:rPr>
        <w:t xml:space="preserve"> Kontakt zu einer positiv getesteten Person haben, muss derjenige sich mit seinem Hausarzt in Verbindung setzen und darf selbstverständlich nicht zur Schule kommen. </w:t>
      </w:r>
    </w:p>
    <w:p w:rsidR="00520DF6" w:rsidRDefault="00520DF6" w:rsidP="00520DF6">
      <w:pPr>
        <w:autoSpaceDE w:val="0"/>
        <w:rPr>
          <w:rFonts w:ascii="Calibri" w:eastAsia="Calibri" w:hAnsi="Calibri" w:cs="Calibri"/>
          <w:b/>
          <w:bCs/>
        </w:rPr>
      </w:pPr>
    </w:p>
    <w:p w:rsidR="00520DF6" w:rsidRDefault="00520DF6" w:rsidP="00520DF6">
      <w:pPr>
        <w:autoSpaceDE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Informationen für Lehrerinnen und Lehrer:</w:t>
      </w:r>
    </w:p>
    <w:p w:rsidR="00D52074" w:rsidRDefault="00D52074" w:rsidP="00520DF6">
      <w:pPr>
        <w:autoSpaceDE w:val="0"/>
        <w:rPr>
          <w:rFonts w:ascii="Calibri" w:eastAsia="Calibri" w:hAnsi="Calibri" w:cs="Calibri"/>
          <w:b/>
          <w:bCs/>
        </w:rPr>
      </w:pPr>
    </w:p>
    <w:p w:rsidR="00520DF6" w:rsidRDefault="00520DF6" w:rsidP="00520DF6">
      <w:pPr>
        <w:numPr>
          <w:ilvl w:val="0"/>
          <w:numId w:val="4"/>
        </w:num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Lehrer sind pünktlich </w:t>
      </w:r>
      <w:r w:rsidR="003D6EA1">
        <w:rPr>
          <w:rFonts w:ascii="Calibri" w:eastAsia="Calibri" w:hAnsi="Calibri" w:cs="Calibri"/>
        </w:rPr>
        <w:t>in den U</w:t>
      </w:r>
      <w:r>
        <w:rPr>
          <w:rFonts w:ascii="Calibri" w:eastAsia="Calibri" w:hAnsi="Calibri" w:cs="Calibri"/>
        </w:rPr>
        <w:t>n</w:t>
      </w:r>
      <w:r w:rsidR="003D6EA1">
        <w:rPr>
          <w:rFonts w:ascii="Calibri" w:eastAsia="Calibri" w:hAnsi="Calibri" w:cs="Calibri"/>
        </w:rPr>
        <w:t>terrichtsräumen</w:t>
      </w:r>
      <w:r w:rsidR="000E4D97">
        <w:rPr>
          <w:rFonts w:ascii="Calibri" w:eastAsia="Calibri" w:hAnsi="Calibri" w:cs="Calibri"/>
        </w:rPr>
        <w:t>, lüften vorher und überwachen</w:t>
      </w:r>
      <w:r>
        <w:rPr>
          <w:rFonts w:ascii="Calibri" w:eastAsia="Calibri" w:hAnsi="Calibri" w:cs="Calibri"/>
        </w:rPr>
        <w:t xml:space="preserve"> d</w:t>
      </w:r>
      <w:r w:rsidR="000E4D97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e Abstandsregel,</w:t>
      </w:r>
      <w:r w:rsidR="000E4D97">
        <w:rPr>
          <w:rFonts w:ascii="Calibri" w:eastAsia="Calibri" w:hAnsi="Calibri" w:cs="Calibri"/>
        </w:rPr>
        <w:t xml:space="preserve"> Sitzordnung etc.</w:t>
      </w:r>
    </w:p>
    <w:p w:rsidR="00D52074" w:rsidRPr="00D52074" w:rsidRDefault="00D52074" w:rsidP="00D52074">
      <w:pPr>
        <w:pStyle w:val="Listenabsatz"/>
        <w:numPr>
          <w:ilvl w:val="0"/>
          <w:numId w:val="4"/>
        </w:numPr>
        <w:autoSpaceDE w:val="0"/>
        <w:rPr>
          <w:rFonts w:ascii="Calibri" w:eastAsia="Calibri" w:hAnsi="Calibri" w:cs="Calibri"/>
          <w:b/>
          <w:bCs/>
        </w:rPr>
      </w:pPr>
      <w:r w:rsidRPr="00D52074">
        <w:rPr>
          <w:rFonts w:ascii="Calibri" w:eastAsia="Calibri" w:hAnsi="Calibri" w:cs="Calibri"/>
          <w:b/>
          <w:bCs/>
        </w:rPr>
        <w:t>Alle Lehrer und das sonstige pädagogische Personal</w:t>
      </w:r>
      <w:r w:rsidR="00EC063D">
        <w:rPr>
          <w:rFonts w:ascii="Calibri" w:eastAsia="Calibri" w:hAnsi="Calibri" w:cs="Calibri"/>
          <w:b/>
          <w:bCs/>
        </w:rPr>
        <w:t xml:space="preserve"> tragen im gesamten Schulgelände</w:t>
      </w:r>
    </w:p>
    <w:p w:rsidR="00520DF6" w:rsidRPr="0077575B" w:rsidRDefault="00D52074" w:rsidP="0077575B">
      <w:pPr>
        <w:pStyle w:val="Listenabsatz"/>
        <w:numPr>
          <w:ilvl w:val="0"/>
          <w:numId w:val="4"/>
        </w:numPr>
        <w:autoSpaceDE w:val="0"/>
        <w:rPr>
          <w:rFonts w:ascii="Calibri" w:eastAsia="Calibri" w:hAnsi="Calibri" w:cs="Calibri"/>
          <w:b/>
          <w:bCs/>
        </w:rPr>
      </w:pPr>
      <w:r w:rsidRPr="00D52074">
        <w:rPr>
          <w:rFonts w:ascii="Calibri" w:eastAsia="Calibri" w:hAnsi="Calibri" w:cs="Calibri"/>
          <w:b/>
          <w:bCs/>
        </w:rPr>
        <w:t xml:space="preserve"> /auch im Unterricht eine </w:t>
      </w:r>
      <w:r w:rsidR="009B7848">
        <w:rPr>
          <w:rFonts w:ascii="Calibri" w:eastAsia="Calibri" w:hAnsi="Calibri" w:cs="Calibri"/>
          <w:b/>
          <w:bCs/>
        </w:rPr>
        <w:t xml:space="preserve">medizinische </w:t>
      </w:r>
      <w:r w:rsidRPr="00D52074">
        <w:rPr>
          <w:rFonts w:ascii="Calibri" w:eastAsia="Calibri" w:hAnsi="Calibri" w:cs="Calibri"/>
          <w:b/>
          <w:bCs/>
        </w:rPr>
        <w:t xml:space="preserve">Maske. </w:t>
      </w:r>
    </w:p>
    <w:p w:rsidR="00520DF6" w:rsidRPr="00491FA1" w:rsidRDefault="000E4D97" w:rsidP="00491FA1">
      <w:pPr>
        <w:numPr>
          <w:ilvl w:val="0"/>
          <w:numId w:val="4"/>
        </w:numPr>
        <w:autoSpaceDE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Lehrpersonen </w:t>
      </w:r>
      <w:r w:rsidR="00520DF6">
        <w:rPr>
          <w:rFonts w:ascii="Calibri" w:eastAsia="Calibri" w:hAnsi="Calibri" w:cs="Calibri"/>
          <w:b/>
          <w:bCs/>
        </w:rPr>
        <w:t>waschen sich die Hände</w:t>
      </w:r>
      <w:r w:rsidR="00520DF6">
        <w:rPr>
          <w:rFonts w:ascii="Calibri" w:eastAsia="Calibri" w:hAnsi="Calibri" w:cs="Calibri"/>
        </w:rPr>
        <w:t xml:space="preserve"> vor dem Unterricht</w:t>
      </w:r>
      <w:r w:rsidR="00F6708B">
        <w:rPr>
          <w:rFonts w:ascii="Calibri" w:eastAsia="Calibri" w:hAnsi="Calibri" w:cs="Calibri"/>
        </w:rPr>
        <w:t>.</w:t>
      </w:r>
    </w:p>
    <w:p w:rsidR="00520DF6" w:rsidRDefault="00520DF6" w:rsidP="00520DF6">
      <w:pPr>
        <w:numPr>
          <w:ilvl w:val="0"/>
          <w:numId w:val="4"/>
        </w:num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Unterrichtsmaterial</w:t>
      </w:r>
      <w:r>
        <w:rPr>
          <w:rFonts w:ascii="Calibri" w:eastAsia="Calibri" w:hAnsi="Calibri" w:cs="Calibri"/>
        </w:rPr>
        <w:t>/-</w:t>
      </w:r>
      <w:proofErr w:type="spellStart"/>
      <w:r>
        <w:rPr>
          <w:rFonts w:ascii="Calibri" w:eastAsia="Calibri" w:hAnsi="Calibri" w:cs="Calibri"/>
        </w:rPr>
        <w:t>gegenstände</w:t>
      </w:r>
      <w:proofErr w:type="spellEnd"/>
      <w:r>
        <w:rPr>
          <w:rFonts w:ascii="Calibri" w:eastAsia="Calibri" w:hAnsi="Calibri" w:cs="Calibri"/>
        </w:rPr>
        <w:t xml:space="preserve"> </w:t>
      </w:r>
      <w:r w:rsidRPr="00491FA1">
        <w:rPr>
          <w:rFonts w:ascii="Calibri" w:eastAsia="Calibri" w:hAnsi="Calibri" w:cs="Calibri"/>
          <w:color w:val="00B050"/>
        </w:rPr>
        <w:t xml:space="preserve">werden </w:t>
      </w:r>
      <w:r w:rsidR="003D6EA1" w:rsidRPr="00491FA1">
        <w:rPr>
          <w:rFonts w:ascii="Calibri" w:eastAsia="Calibri" w:hAnsi="Calibri" w:cs="Calibri"/>
          <w:color w:val="00B050"/>
        </w:rPr>
        <w:t xml:space="preserve">möglichst </w:t>
      </w:r>
      <w:r>
        <w:rPr>
          <w:rFonts w:ascii="Calibri" w:eastAsia="Calibri" w:hAnsi="Calibri" w:cs="Calibri"/>
        </w:rPr>
        <w:t>nicht weitergereicht</w:t>
      </w:r>
      <w:r w:rsidR="00EF0C81">
        <w:rPr>
          <w:rFonts w:ascii="Calibri" w:eastAsia="Calibri" w:hAnsi="Calibri" w:cs="Calibri"/>
        </w:rPr>
        <w:t>, wer</w:t>
      </w:r>
      <w:r w:rsidR="000E4D97">
        <w:rPr>
          <w:rFonts w:ascii="Calibri" w:eastAsia="Calibri" w:hAnsi="Calibri" w:cs="Calibri"/>
        </w:rPr>
        <w:t xml:space="preserve">den Bücher von mehreren Klassen/ Gruppen </w:t>
      </w:r>
      <w:r w:rsidR="00EF0C81">
        <w:rPr>
          <w:rFonts w:ascii="Calibri" w:eastAsia="Calibri" w:hAnsi="Calibri" w:cs="Calibri"/>
        </w:rPr>
        <w:t>benutzt, so ist jeweils vor der Benutzung auf das Händewaschen zu dringen.</w:t>
      </w:r>
    </w:p>
    <w:p w:rsidR="00007A87" w:rsidRPr="00F6708B" w:rsidRDefault="00F6708B" w:rsidP="004A142A">
      <w:pPr>
        <w:autoSpaceDE w:val="0"/>
        <w:rPr>
          <w:rFonts w:ascii="Calibri" w:eastAsia="Calibri" w:hAnsi="Calibri" w:cs="Calibri"/>
          <w:i/>
        </w:rPr>
      </w:pPr>
      <w:r w:rsidRPr="00F6708B">
        <w:rPr>
          <w:rFonts w:ascii="Calibri" w:eastAsia="Calibri" w:hAnsi="Calibri" w:cs="Calibri"/>
          <w:bCs/>
          <w:i/>
        </w:rPr>
        <w:t>A</w:t>
      </w:r>
      <w:r w:rsidR="00007A87" w:rsidRPr="00F6708B">
        <w:rPr>
          <w:rFonts w:ascii="Calibri" w:eastAsia="Calibri" w:hAnsi="Calibri" w:cs="Calibri"/>
          <w:bCs/>
          <w:i/>
        </w:rPr>
        <w:t>lle betriebsfremden Personen</w:t>
      </w:r>
      <w:r w:rsidRPr="00F6708B">
        <w:rPr>
          <w:rFonts w:ascii="Calibri" w:eastAsia="Calibri" w:hAnsi="Calibri" w:cs="Calibri"/>
          <w:bCs/>
          <w:i/>
        </w:rPr>
        <w:t xml:space="preserve"> (Eltern, </w:t>
      </w:r>
      <w:proofErr w:type="gramStart"/>
      <w:r w:rsidRPr="00F6708B">
        <w:rPr>
          <w:rFonts w:ascii="Calibri" w:eastAsia="Calibri" w:hAnsi="Calibri" w:cs="Calibri"/>
          <w:bCs/>
          <w:i/>
        </w:rPr>
        <w:t>Vertreter,..</w:t>
      </w:r>
      <w:proofErr w:type="gramEnd"/>
      <w:r w:rsidRPr="00F6708B">
        <w:rPr>
          <w:rFonts w:ascii="Calibri" w:eastAsia="Calibri" w:hAnsi="Calibri" w:cs="Calibri"/>
          <w:bCs/>
          <w:i/>
        </w:rPr>
        <w:t xml:space="preserve">) bleiben </w:t>
      </w:r>
      <w:r w:rsidR="00344B2A">
        <w:rPr>
          <w:rFonts w:ascii="Calibri" w:eastAsia="Calibri" w:hAnsi="Calibri" w:cs="Calibri"/>
          <w:bCs/>
          <w:i/>
        </w:rPr>
        <w:t xml:space="preserve"> möglichst </w:t>
      </w:r>
      <w:r w:rsidRPr="00F6708B">
        <w:rPr>
          <w:rFonts w:ascii="Calibri" w:eastAsia="Calibri" w:hAnsi="Calibri" w:cs="Calibri"/>
          <w:bCs/>
          <w:i/>
        </w:rPr>
        <w:t xml:space="preserve">außerhalb des Gebäudes </w:t>
      </w:r>
      <w:r w:rsidR="00344B2A">
        <w:rPr>
          <w:rFonts w:ascii="Calibri" w:eastAsia="Calibri" w:hAnsi="Calibri" w:cs="Calibri"/>
          <w:bCs/>
          <w:i/>
        </w:rPr>
        <w:t xml:space="preserve">und werden </w:t>
      </w:r>
      <w:r w:rsidRPr="00F6708B">
        <w:rPr>
          <w:rFonts w:ascii="Calibri" w:eastAsia="Calibri" w:hAnsi="Calibri" w:cs="Calibri"/>
          <w:bCs/>
          <w:i/>
        </w:rPr>
        <w:t xml:space="preserve"> draußen versorgt. Sollte das nicht ausreichen,</w:t>
      </w:r>
      <w:r w:rsidR="00007A87" w:rsidRPr="00F6708B">
        <w:rPr>
          <w:rFonts w:ascii="Calibri" w:eastAsia="Calibri" w:hAnsi="Calibri" w:cs="Calibri"/>
          <w:bCs/>
          <w:i/>
        </w:rPr>
        <w:t xml:space="preserve"> </w:t>
      </w:r>
      <w:r w:rsidRPr="00F6708B">
        <w:rPr>
          <w:rFonts w:ascii="Calibri" w:eastAsia="Calibri" w:hAnsi="Calibri" w:cs="Calibri"/>
          <w:bCs/>
          <w:i/>
        </w:rPr>
        <w:t xml:space="preserve">melden sich diese im Sekretariat möglichst vorher telefonisch an, </w:t>
      </w:r>
      <w:r w:rsidR="00007A87" w:rsidRPr="00F6708B">
        <w:rPr>
          <w:rFonts w:ascii="Calibri" w:eastAsia="Calibri" w:hAnsi="Calibri" w:cs="Calibri"/>
          <w:bCs/>
          <w:i/>
        </w:rPr>
        <w:t>werden namentlich in einem Besucherheft aufgeführt (im Sekretariat</w:t>
      </w:r>
      <w:r w:rsidR="009B7848" w:rsidRPr="00F6708B">
        <w:rPr>
          <w:rFonts w:ascii="Calibri" w:eastAsia="Calibri" w:hAnsi="Calibri" w:cs="Calibri"/>
          <w:bCs/>
          <w:i/>
        </w:rPr>
        <w:t>, bzw. von den besuchten Kollegen</w:t>
      </w:r>
      <w:r w:rsidR="00007A87" w:rsidRPr="00F6708B">
        <w:rPr>
          <w:rFonts w:ascii="Calibri" w:eastAsia="Calibri" w:hAnsi="Calibri" w:cs="Calibri"/>
          <w:bCs/>
          <w:i/>
        </w:rPr>
        <w:t>), um Ansteckungsketten verfolgen zu können.</w:t>
      </w:r>
      <w:r w:rsidR="0077575B">
        <w:rPr>
          <w:rFonts w:ascii="Calibri" w:eastAsia="Calibri" w:hAnsi="Calibri" w:cs="Calibri"/>
          <w:bCs/>
          <w:i/>
        </w:rPr>
        <w:t xml:space="preserve"> Besucher dürfen nur getestet</w:t>
      </w:r>
      <w:r w:rsidR="001224C4">
        <w:rPr>
          <w:rFonts w:ascii="Calibri" w:eastAsia="Calibri" w:hAnsi="Calibri" w:cs="Calibri"/>
          <w:bCs/>
          <w:i/>
        </w:rPr>
        <w:t>, geimpft oder genesen</w:t>
      </w:r>
      <w:r w:rsidR="0077575B">
        <w:rPr>
          <w:rFonts w:ascii="Calibri" w:eastAsia="Calibri" w:hAnsi="Calibri" w:cs="Calibri"/>
          <w:bCs/>
          <w:i/>
        </w:rPr>
        <w:t xml:space="preserve"> in das Gebäude.</w:t>
      </w:r>
    </w:p>
    <w:p w:rsidR="00533F8A" w:rsidRPr="00007A87" w:rsidRDefault="00533F8A" w:rsidP="0077575B">
      <w:pPr>
        <w:autoSpaceDE w:val="0"/>
        <w:ind w:left="720"/>
        <w:rPr>
          <w:rFonts w:ascii="Calibri" w:eastAsia="Calibri" w:hAnsi="Calibri" w:cs="Calibri"/>
        </w:rPr>
      </w:pPr>
    </w:p>
    <w:p w:rsidR="00520DF6" w:rsidRDefault="00520DF6" w:rsidP="000E4D97">
      <w:pPr>
        <w:autoSpaceDE w:val="0"/>
        <w:rPr>
          <w:rFonts w:ascii="Calibri" w:eastAsia="Calibri" w:hAnsi="Calibri" w:cs="Calibri"/>
          <w:b/>
          <w:bCs/>
        </w:rPr>
      </w:pPr>
    </w:p>
    <w:p w:rsidR="00520DF6" w:rsidRPr="007874EB" w:rsidRDefault="00520DF6" w:rsidP="00520DF6">
      <w:pPr>
        <w:autoSpaceDE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Die Schulleitung                                                                          </w:t>
      </w:r>
      <w:r w:rsidR="003D6EA1">
        <w:rPr>
          <w:rFonts w:ascii="Calibri" w:eastAsia="Calibri" w:hAnsi="Calibri" w:cs="Calibri"/>
          <w:b/>
          <w:bCs/>
        </w:rPr>
        <w:t xml:space="preserve">                   Zeh</w:t>
      </w:r>
      <w:r w:rsidR="00303331">
        <w:rPr>
          <w:rFonts w:ascii="Calibri" w:eastAsia="Calibri" w:hAnsi="Calibri" w:cs="Calibri"/>
          <w:b/>
          <w:bCs/>
        </w:rPr>
        <w:t>denick</w:t>
      </w:r>
      <w:r w:rsidR="00EC063D">
        <w:rPr>
          <w:rFonts w:ascii="Calibri" w:eastAsia="Calibri" w:hAnsi="Calibri" w:cs="Calibri"/>
          <w:b/>
          <w:bCs/>
        </w:rPr>
        <w:t>, 12.11.</w:t>
      </w:r>
      <w:bookmarkStart w:id="0" w:name="_GoBack"/>
      <w:bookmarkEnd w:id="0"/>
      <w:r w:rsidR="009B7848">
        <w:rPr>
          <w:rFonts w:ascii="Calibri" w:eastAsia="Calibri" w:hAnsi="Calibri" w:cs="Calibri"/>
          <w:b/>
          <w:bCs/>
        </w:rPr>
        <w:t>2021</w:t>
      </w:r>
    </w:p>
    <w:sectPr w:rsidR="00520DF6" w:rsidRPr="007874EB">
      <w:pgSz w:w="11906" w:h="16838"/>
      <w:pgMar w:top="1134" w:right="1134" w:bottom="70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F6"/>
    <w:rsid w:val="00007A87"/>
    <w:rsid w:val="000200E1"/>
    <w:rsid w:val="000E4D97"/>
    <w:rsid w:val="001224C4"/>
    <w:rsid w:val="00163F3C"/>
    <w:rsid w:val="001C23CD"/>
    <w:rsid w:val="00290E12"/>
    <w:rsid w:val="00303331"/>
    <w:rsid w:val="00344B2A"/>
    <w:rsid w:val="00370E00"/>
    <w:rsid w:val="003B5AE9"/>
    <w:rsid w:val="003D23B8"/>
    <w:rsid w:val="003D6EA1"/>
    <w:rsid w:val="00410548"/>
    <w:rsid w:val="00472947"/>
    <w:rsid w:val="0049196F"/>
    <w:rsid w:val="00491A1E"/>
    <w:rsid w:val="00491FA1"/>
    <w:rsid w:val="004A142A"/>
    <w:rsid w:val="004C51E7"/>
    <w:rsid w:val="00520DF6"/>
    <w:rsid w:val="00533F8A"/>
    <w:rsid w:val="0057138E"/>
    <w:rsid w:val="00583825"/>
    <w:rsid w:val="00625DF8"/>
    <w:rsid w:val="006269D8"/>
    <w:rsid w:val="006569FB"/>
    <w:rsid w:val="006A57AB"/>
    <w:rsid w:val="0073427B"/>
    <w:rsid w:val="0077575B"/>
    <w:rsid w:val="007875C2"/>
    <w:rsid w:val="007946DC"/>
    <w:rsid w:val="007C0F3E"/>
    <w:rsid w:val="00842674"/>
    <w:rsid w:val="008F6B2D"/>
    <w:rsid w:val="00922F08"/>
    <w:rsid w:val="009A206E"/>
    <w:rsid w:val="009A5C85"/>
    <w:rsid w:val="009B7848"/>
    <w:rsid w:val="009C5CB5"/>
    <w:rsid w:val="00B90750"/>
    <w:rsid w:val="00CB178E"/>
    <w:rsid w:val="00D52074"/>
    <w:rsid w:val="00DF128A"/>
    <w:rsid w:val="00EC063D"/>
    <w:rsid w:val="00EF0C81"/>
    <w:rsid w:val="00F011B0"/>
    <w:rsid w:val="00F535E2"/>
    <w:rsid w:val="00F6708B"/>
    <w:rsid w:val="00FB391E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DB0F"/>
  <w15:chartTrackingRefBased/>
  <w15:docId w15:val="{C38B4ED5-6855-48C1-82DE-697DD41F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D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520DF6"/>
    <w:pPr>
      <w:autoSpaceDE w:val="0"/>
    </w:pPr>
    <w:rPr>
      <w:rFonts w:ascii="Arial" w:eastAsia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D52074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28A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28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Schulleiter</cp:lastModifiedBy>
  <cp:revision>9</cp:revision>
  <cp:lastPrinted>2020-12-01T13:33:00Z</cp:lastPrinted>
  <dcterms:created xsi:type="dcterms:W3CDTF">2021-08-16T17:38:00Z</dcterms:created>
  <dcterms:modified xsi:type="dcterms:W3CDTF">2021-11-12T09:26:00Z</dcterms:modified>
</cp:coreProperties>
</file>